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ECF1A8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40358E2" w14:textId="77777777" w:rsidR="00856C35" w:rsidRDefault="00856C35" w:rsidP="00856C35"/>
        </w:tc>
        <w:tc>
          <w:tcPr>
            <w:tcW w:w="4428" w:type="dxa"/>
          </w:tcPr>
          <w:p w14:paraId="7F75A1DA" w14:textId="0B7ADE20" w:rsidR="00856C35" w:rsidRDefault="00C46227" w:rsidP="00856C35">
            <w:pPr>
              <w:pStyle w:val="CompanyName"/>
            </w:pPr>
            <w:r>
              <w:t>Smithfield Family Practice, Dr. Raghu Katuru</w:t>
            </w:r>
            <w:bookmarkStart w:id="0" w:name="_GoBack"/>
            <w:bookmarkEnd w:id="0"/>
          </w:p>
        </w:tc>
      </w:tr>
    </w:tbl>
    <w:p w14:paraId="4A39DACD" w14:textId="77777777" w:rsidR="00467865" w:rsidRPr="00275BB5" w:rsidRDefault="00856C35" w:rsidP="00856C35">
      <w:pPr>
        <w:pStyle w:val="Heading1"/>
      </w:pPr>
      <w:r>
        <w:t>Employment Application</w:t>
      </w:r>
    </w:p>
    <w:p w14:paraId="288BCCE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252F6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64193D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D251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7E98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AC838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3E612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722EF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E21CC37" w14:textId="77777777" w:rsidTr="00FF1313">
        <w:tc>
          <w:tcPr>
            <w:tcW w:w="1081" w:type="dxa"/>
          </w:tcPr>
          <w:p w14:paraId="43C0CCD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7FCD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FF492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A58F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838D1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C9A73E" w14:textId="77777777" w:rsidR="00856C35" w:rsidRPr="009C220D" w:rsidRDefault="00856C35" w:rsidP="00856C35"/>
        </w:tc>
      </w:tr>
    </w:tbl>
    <w:p w14:paraId="21A439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6040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4DA67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1F8C7E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9AF2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6F411E" w14:textId="77777777" w:rsidTr="00FF1313">
        <w:tc>
          <w:tcPr>
            <w:tcW w:w="1081" w:type="dxa"/>
          </w:tcPr>
          <w:p w14:paraId="0B8551D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4A184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5BF2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C220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C9D86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1C0B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EF0C16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3858D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B53AC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6AB454" w14:textId="77777777" w:rsidTr="00FF1313">
        <w:trPr>
          <w:trHeight w:val="288"/>
        </w:trPr>
        <w:tc>
          <w:tcPr>
            <w:tcW w:w="1081" w:type="dxa"/>
          </w:tcPr>
          <w:p w14:paraId="2234B6B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B5381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9323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CAE9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F949B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9B570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2F059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F70DC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9D91E5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6E5B67" w14:textId="77777777" w:rsidR="00841645" w:rsidRPr="009C220D" w:rsidRDefault="00841645" w:rsidP="00440CD8">
            <w:pPr>
              <w:pStyle w:val="FieldText"/>
            </w:pPr>
          </w:p>
        </w:tc>
      </w:tr>
    </w:tbl>
    <w:p w14:paraId="409CA4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BE4E3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45B85E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2C557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DD6B32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A4D17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E048F7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0145F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6F3B5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D3AC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E95A16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D5DC176" w14:textId="77777777" w:rsidR="00DE7FB7" w:rsidRPr="009C220D" w:rsidRDefault="00DE7FB7" w:rsidP="00083002">
            <w:pPr>
              <w:pStyle w:val="FieldText"/>
            </w:pPr>
          </w:p>
        </w:tc>
      </w:tr>
    </w:tbl>
    <w:p w14:paraId="737A57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37F8A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7E07C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8FE313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B3F55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74D7A7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45A41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4622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AB5355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4CB1CE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2161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EB692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3208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</w:tr>
    </w:tbl>
    <w:p w14:paraId="7F008C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47A5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262FA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AFFB0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334C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1C63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294D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08E02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00303E" w14:textId="77777777" w:rsidR="009C220D" w:rsidRPr="009C220D" w:rsidRDefault="009C220D" w:rsidP="00617C65">
            <w:pPr>
              <w:pStyle w:val="FieldText"/>
            </w:pPr>
          </w:p>
        </w:tc>
      </w:tr>
    </w:tbl>
    <w:p w14:paraId="7C9768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B7D0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933A4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62F60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A45C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72D1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D41B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D25C9B3" w14:textId="77777777" w:rsidR="009C220D" w:rsidRPr="005114CE" w:rsidRDefault="009C220D" w:rsidP="00682C69"/>
        </w:tc>
      </w:tr>
    </w:tbl>
    <w:p w14:paraId="5FC14E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0533E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5F473A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E06A776" w14:textId="77777777" w:rsidR="000F2DF4" w:rsidRPr="009C220D" w:rsidRDefault="000F2DF4" w:rsidP="00617C65">
            <w:pPr>
              <w:pStyle w:val="FieldText"/>
            </w:pPr>
          </w:p>
        </w:tc>
      </w:tr>
    </w:tbl>
    <w:p w14:paraId="5483067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B493A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19B45C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D132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8448C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E813B7" w14:textId="77777777" w:rsidR="000F2DF4" w:rsidRPr="005114CE" w:rsidRDefault="000F2DF4" w:rsidP="00617C65">
            <w:pPr>
              <w:pStyle w:val="FieldText"/>
            </w:pPr>
          </w:p>
        </w:tc>
      </w:tr>
    </w:tbl>
    <w:p w14:paraId="434809E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D62F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DB013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F153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2CD1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7BB1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96686A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478FA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5FBA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C8BA4C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3E12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59BE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FF5E6C" w14:textId="77777777" w:rsidR="00250014" w:rsidRPr="005114CE" w:rsidRDefault="00250014" w:rsidP="00617C65">
            <w:pPr>
              <w:pStyle w:val="FieldText"/>
            </w:pPr>
          </w:p>
        </w:tc>
      </w:tr>
    </w:tbl>
    <w:p w14:paraId="77E9FC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9A4E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694052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95E04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C94E4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4CD78EC" w14:textId="77777777" w:rsidR="000F2DF4" w:rsidRPr="005114CE" w:rsidRDefault="000F2DF4" w:rsidP="00617C65">
            <w:pPr>
              <w:pStyle w:val="FieldText"/>
            </w:pPr>
          </w:p>
        </w:tc>
      </w:tr>
    </w:tbl>
    <w:p w14:paraId="0587CB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7E2E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5A50D1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F323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B765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C127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820A4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45A3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9245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7E2A0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1F61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DA27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2A5151" w14:textId="77777777" w:rsidR="00250014" w:rsidRPr="005114CE" w:rsidRDefault="00250014" w:rsidP="00617C65">
            <w:pPr>
              <w:pStyle w:val="FieldText"/>
            </w:pPr>
          </w:p>
        </w:tc>
      </w:tr>
    </w:tbl>
    <w:p w14:paraId="6DCC8B7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CB1C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0E93D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4B847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1249FE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516DA8D" w14:textId="77777777" w:rsidR="002A2510" w:rsidRPr="005114CE" w:rsidRDefault="002A2510" w:rsidP="00617C65">
            <w:pPr>
              <w:pStyle w:val="FieldText"/>
            </w:pPr>
          </w:p>
        </w:tc>
      </w:tr>
    </w:tbl>
    <w:p w14:paraId="3305CD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D114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ACAD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B771F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F83E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8BAA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A1538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17872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A9E2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57AD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A1FB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3E66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FDE5E35" w14:textId="77777777" w:rsidR="00250014" w:rsidRPr="005114CE" w:rsidRDefault="00250014" w:rsidP="00617C65">
            <w:pPr>
              <w:pStyle w:val="FieldText"/>
            </w:pPr>
          </w:p>
        </w:tc>
      </w:tr>
    </w:tbl>
    <w:p w14:paraId="401639E8" w14:textId="77777777" w:rsidR="00330050" w:rsidRDefault="00330050" w:rsidP="00330050">
      <w:pPr>
        <w:pStyle w:val="Heading2"/>
      </w:pPr>
      <w:r>
        <w:t>References</w:t>
      </w:r>
    </w:p>
    <w:p w14:paraId="2FB8548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B4A4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903B7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1468F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EE070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91A00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327F08E" w14:textId="77777777" w:rsidTr="00BD103E">
        <w:trPr>
          <w:trHeight w:val="360"/>
        </w:trPr>
        <w:tc>
          <w:tcPr>
            <w:tcW w:w="1072" w:type="dxa"/>
          </w:tcPr>
          <w:p w14:paraId="1E0758F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EC39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5DE17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02E9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903C11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445D1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B5001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D17B6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77DA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147293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4923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9F43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9B5B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D3D58" w14:textId="77777777" w:rsidR="00D55AFA" w:rsidRDefault="00D55AFA" w:rsidP="00330050"/>
        </w:tc>
      </w:tr>
      <w:tr w:rsidR="000F2DF4" w:rsidRPr="005114CE" w14:paraId="1D9906E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205116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7A52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B7D7B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DA7A7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2F8D5E" w14:textId="77777777" w:rsidTr="00BD103E">
        <w:trPr>
          <w:trHeight w:val="360"/>
        </w:trPr>
        <w:tc>
          <w:tcPr>
            <w:tcW w:w="1072" w:type="dxa"/>
          </w:tcPr>
          <w:p w14:paraId="12AB172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A2F17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E16C0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EE0B2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20A3FE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74F4F0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9881F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BE84D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FB41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641378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424F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02A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4824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C5B1C3" w14:textId="77777777" w:rsidR="00D55AFA" w:rsidRDefault="00D55AFA" w:rsidP="00330050"/>
        </w:tc>
      </w:tr>
      <w:tr w:rsidR="000D2539" w:rsidRPr="005114CE" w14:paraId="1A4D3B5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FBAD3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306D1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D61D5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2F7FF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1799AE4" w14:textId="77777777" w:rsidTr="00BD103E">
        <w:trPr>
          <w:trHeight w:val="360"/>
        </w:trPr>
        <w:tc>
          <w:tcPr>
            <w:tcW w:w="1072" w:type="dxa"/>
          </w:tcPr>
          <w:p w14:paraId="1FE94D5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4813C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C2BED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0152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2071C03" w14:textId="77777777" w:rsidTr="00BD103E">
        <w:trPr>
          <w:trHeight w:val="360"/>
        </w:trPr>
        <w:tc>
          <w:tcPr>
            <w:tcW w:w="1072" w:type="dxa"/>
          </w:tcPr>
          <w:p w14:paraId="61380F8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B924E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CAABB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2A122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5CA819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D960C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DB852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8F31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5F9F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7A157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D8FD7F3" w14:textId="77777777" w:rsidTr="00BD103E">
        <w:trPr>
          <w:trHeight w:val="360"/>
        </w:trPr>
        <w:tc>
          <w:tcPr>
            <w:tcW w:w="1072" w:type="dxa"/>
          </w:tcPr>
          <w:p w14:paraId="0075485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6543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CF85D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4F7D8A" w14:textId="77777777" w:rsidR="000D2539" w:rsidRPr="009C220D" w:rsidRDefault="000D2539" w:rsidP="0014663E">
            <w:pPr>
              <w:pStyle w:val="FieldText"/>
            </w:pPr>
          </w:p>
        </w:tc>
      </w:tr>
    </w:tbl>
    <w:p w14:paraId="625C3D5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D4098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A96DE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E9D4B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933BB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679CC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F62CF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82C8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2ECF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5B8B0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D02FB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5C29AC7" w14:textId="77777777" w:rsidR="000D2539" w:rsidRPr="009C220D" w:rsidRDefault="000D2539" w:rsidP="0014663E">
            <w:pPr>
              <w:pStyle w:val="FieldText"/>
            </w:pPr>
          </w:p>
        </w:tc>
      </w:tr>
    </w:tbl>
    <w:p w14:paraId="2951D0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49308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BC530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C903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399851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94D4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B27F1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C2C883" w14:textId="77777777" w:rsidR="000D2539" w:rsidRPr="009C220D" w:rsidRDefault="000D2539" w:rsidP="0014663E">
            <w:pPr>
              <w:pStyle w:val="FieldText"/>
            </w:pPr>
          </w:p>
        </w:tc>
      </w:tr>
    </w:tbl>
    <w:p w14:paraId="27C0D2C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2A66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63E94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F9045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2926C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C13C3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730E6D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A14E1E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6C88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BB5CBA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8531DD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AC75E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35077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1A9E14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C8E2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693F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18034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41FD9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32F67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9BAD7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2719F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1CD8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AE4F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33A7D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AB37C9" w14:textId="77777777" w:rsidTr="00BD103E">
        <w:trPr>
          <w:trHeight w:val="360"/>
        </w:trPr>
        <w:tc>
          <w:tcPr>
            <w:tcW w:w="1072" w:type="dxa"/>
          </w:tcPr>
          <w:p w14:paraId="6FD7B4A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3A62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E96C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04C29F" w14:textId="77777777" w:rsidR="00BC07E3" w:rsidRPr="009C220D" w:rsidRDefault="00BC07E3" w:rsidP="00BC07E3">
            <w:pPr>
              <w:pStyle w:val="FieldText"/>
            </w:pPr>
          </w:p>
        </w:tc>
      </w:tr>
    </w:tbl>
    <w:p w14:paraId="4987F4A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973A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FC2AF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C6FD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EF451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D92A7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F3E07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B624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3B988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FE000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C4BE6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C89A9C" w14:textId="77777777" w:rsidR="00BC07E3" w:rsidRPr="009C220D" w:rsidRDefault="00BC07E3" w:rsidP="00BC07E3">
            <w:pPr>
              <w:pStyle w:val="FieldText"/>
            </w:pPr>
          </w:p>
        </w:tc>
      </w:tr>
    </w:tbl>
    <w:p w14:paraId="0F7E3B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0CC9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B5FF0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053A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8B2AD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BDB1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4A561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D57C43" w14:textId="77777777" w:rsidR="00BC07E3" w:rsidRPr="009C220D" w:rsidRDefault="00BC07E3" w:rsidP="00BC07E3">
            <w:pPr>
              <w:pStyle w:val="FieldText"/>
            </w:pPr>
          </w:p>
        </w:tc>
      </w:tr>
    </w:tbl>
    <w:p w14:paraId="19AA08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3AA58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13B8D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A7C4E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3900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DC8A6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B64DE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D6C7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76CEB2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919D43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EEF589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26501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DAE4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32718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85CB6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8E38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9E1D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CC144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C3A5F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9F2B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7901F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4CAB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493C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A2CD0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CE35D0" w14:textId="77777777" w:rsidTr="00BD103E">
        <w:trPr>
          <w:trHeight w:val="360"/>
        </w:trPr>
        <w:tc>
          <w:tcPr>
            <w:tcW w:w="1072" w:type="dxa"/>
          </w:tcPr>
          <w:p w14:paraId="3C65F6E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BDA5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8318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4D3A9C" w14:textId="77777777" w:rsidR="00BC07E3" w:rsidRPr="009C220D" w:rsidRDefault="00BC07E3" w:rsidP="00BC07E3">
            <w:pPr>
              <w:pStyle w:val="FieldText"/>
            </w:pPr>
          </w:p>
        </w:tc>
      </w:tr>
    </w:tbl>
    <w:p w14:paraId="46F316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DB95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6B101D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A124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40A91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8CAD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EBCC0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FDEF8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088E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967C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5DAFC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2CD93B" w14:textId="77777777" w:rsidR="00BC07E3" w:rsidRPr="009C220D" w:rsidRDefault="00BC07E3" w:rsidP="00BC07E3">
            <w:pPr>
              <w:pStyle w:val="FieldText"/>
            </w:pPr>
          </w:p>
        </w:tc>
      </w:tr>
    </w:tbl>
    <w:p w14:paraId="1542AD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FA11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FDF38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7361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74EE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F700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1DB31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115BC3" w14:textId="77777777" w:rsidR="00BC07E3" w:rsidRPr="009C220D" w:rsidRDefault="00BC07E3" w:rsidP="00BC07E3">
            <w:pPr>
              <w:pStyle w:val="FieldText"/>
            </w:pPr>
          </w:p>
        </w:tc>
      </w:tr>
    </w:tbl>
    <w:p w14:paraId="71869D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C98AF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5259C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4B2FE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78F65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48EA67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960F8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622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DEB37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891D3A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3A424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D72C90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796CCF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41D4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B8CC73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2C332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6C37C4" w14:textId="77777777" w:rsidR="000D2539" w:rsidRPr="009C220D" w:rsidRDefault="000D2539" w:rsidP="00902964">
            <w:pPr>
              <w:pStyle w:val="FieldText"/>
            </w:pPr>
          </w:p>
        </w:tc>
      </w:tr>
    </w:tbl>
    <w:p w14:paraId="2B22F6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A52ED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74626D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94BEE7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107996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B94E647" w14:textId="77777777" w:rsidR="000D2539" w:rsidRPr="009C220D" w:rsidRDefault="000D2539" w:rsidP="00902964">
            <w:pPr>
              <w:pStyle w:val="FieldText"/>
            </w:pPr>
          </w:p>
        </w:tc>
      </w:tr>
    </w:tbl>
    <w:p w14:paraId="2A7A0A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F002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704A89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8C4550F" w14:textId="77777777" w:rsidR="000D2539" w:rsidRPr="009C220D" w:rsidRDefault="000D2539" w:rsidP="00902964">
            <w:pPr>
              <w:pStyle w:val="FieldText"/>
            </w:pPr>
          </w:p>
        </w:tc>
      </w:tr>
    </w:tbl>
    <w:p w14:paraId="63E8AD4A" w14:textId="77777777" w:rsidR="00871876" w:rsidRDefault="00871876" w:rsidP="00871876">
      <w:pPr>
        <w:pStyle w:val="Heading2"/>
      </w:pPr>
      <w:r w:rsidRPr="009C220D">
        <w:t>Disclaimer and Signature</w:t>
      </w:r>
    </w:p>
    <w:p w14:paraId="704CED7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23EB23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CA0EC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46D20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F504C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C622A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72B8BDA" w14:textId="77777777" w:rsidR="000D2539" w:rsidRPr="005114CE" w:rsidRDefault="000D2539" w:rsidP="00682C69">
            <w:pPr>
              <w:pStyle w:val="FieldText"/>
            </w:pPr>
          </w:p>
        </w:tc>
      </w:tr>
    </w:tbl>
    <w:p w14:paraId="649847CE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DF3F" w14:textId="77777777" w:rsidR="00C46227" w:rsidRDefault="00C46227" w:rsidP="00176E67">
      <w:r>
        <w:separator/>
      </w:r>
    </w:p>
  </w:endnote>
  <w:endnote w:type="continuationSeparator" w:id="0">
    <w:p w14:paraId="595BA935" w14:textId="77777777" w:rsidR="00C46227" w:rsidRDefault="00C4622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44051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B6E7" w14:textId="77777777" w:rsidR="00C46227" w:rsidRDefault="00C46227" w:rsidP="00176E67">
      <w:r>
        <w:separator/>
      </w:r>
    </w:p>
  </w:footnote>
  <w:footnote w:type="continuationSeparator" w:id="0">
    <w:p w14:paraId="31909530" w14:textId="77777777" w:rsidR="00C46227" w:rsidRDefault="00C4622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2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6227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54AC2"/>
  <w15:docId w15:val="{CCCE8AC3-675C-4491-B986-7ECDB31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309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kirstyny</dc:creator>
  <cp:lastModifiedBy>kirstyn mixa yancy</cp:lastModifiedBy>
  <cp:revision>1</cp:revision>
  <cp:lastPrinted>2002-05-23T18:14:00Z</cp:lastPrinted>
  <dcterms:created xsi:type="dcterms:W3CDTF">2020-02-24T21:54:00Z</dcterms:created>
  <dcterms:modified xsi:type="dcterms:W3CDTF">2020-02-24T21:55:00Z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